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AA9B709" w14:textId="77777777" w:rsidTr="00A6783B">
        <w:trPr>
          <w:trHeight w:val="270"/>
          <w:jc w:val="center"/>
        </w:trPr>
        <w:tc>
          <w:tcPr>
            <w:tcW w:w="10800" w:type="dxa"/>
          </w:tcPr>
          <w:p w14:paraId="27F344F8" w14:textId="77777777" w:rsidR="00A66B18" w:rsidRPr="0041428F" w:rsidRDefault="00874F8D" w:rsidP="00874F8D">
            <w:pPr>
              <w:pStyle w:val="ContactInfo"/>
              <w:jc w:val="center"/>
              <w:rPr>
                <w:color w:val="000000" w:themeColor="text1"/>
              </w:rPr>
            </w:pPr>
            <w:r w:rsidRPr="00874F8D">
              <w:rPr>
                <w:rFonts w:hAnsi="Calibri"/>
                <w:b/>
                <w:bCs/>
                <w:noProof/>
                <w:spacing w:val="120"/>
                <w:kern w:val="24"/>
                <w:sz w:val="44"/>
                <w:szCs w:val="48"/>
                <w:lang w:eastAsia="en-US"/>
              </w:rPr>
              <w:drawing>
                <wp:inline distT="0" distB="0" distL="0" distR="0" wp14:anchorId="6ECF4C9D" wp14:editId="21BB0A10">
                  <wp:extent cx="3619500" cy="824230"/>
                  <wp:effectExtent l="19050" t="19050" r="19050" b="13970"/>
                  <wp:docPr id="3" name="Picture 3" descr="C:\Users\Mini-1\Desktop\KW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ni-1\Desktop\KW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41428F" w14:paraId="6CE573D6" w14:textId="77777777" w:rsidTr="00874F8D">
        <w:trPr>
          <w:trHeight w:val="612"/>
          <w:jc w:val="center"/>
        </w:trPr>
        <w:tc>
          <w:tcPr>
            <w:tcW w:w="10800" w:type="dxa"/>
            <w:vAlign w:val="bottom"/>
          </w:tcPr>
          <w:p w14:paraId="1BDF9F0D" w14:textId="77777777" w:rsidR="003E24DF" w:rsidRPr="00874F8D" w:rsidRDefault="00874F8D" w:rsidP="00874F8D">
            <w:pPr>
              <w:pStyle w:val="ContactInfo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          </w:t>
            </w:r>
            <w:r w:rsidRPr="00874F8D">
              <w:rPr>
                <w:sz w:val="44"/>
                <w:szCs w:val="44"/>
              </w:rPr>
              <w:t>Application for Utility Services</w:t>
            </w:r>
          </w:p>
        </w:tc>
      </w:tr>
    </w:tbl>
    <w:p w14:paraId="3999C8D6" w14:textId="77777777" w:rsidR="00A66B18" w:rsidRDefault="00A66B18"/>
    <w:p w14:paraId="70C4F529" w14:textId="77777777" w:rsidR="00811340" w:rsidRDefault="00811340" w:rsidP="00811340">
      <w:pPr>
        <w:pStyle w:val="Signature"/>
        <w:ind w:left="0" w:firstLine="720"/>
        <w:rPr>
          <w:color w:val="000000" w:themeColor="text1"/>
          <w:sz w:val="26"/>
          <w:szCs w:val="26"/>
        </w:rPr>
      </w:pPr>
    </w:p>
    <w:p w14:paraId="03148C5B" w14:textId="77777777" w:rsidR="00811340" w:rsidRDefault="00811340" w:rsidP="00811340">
      <w:pPr>
        <w:pStyle w:val="Signature"/>
        <w:ind w:left="0" w:firstLine="720"/>
        <w:rPr>
          <w:color w:val="000000" w:themeColor="text1"/>
          <w:sz w:val="26"/>
          <w:szCs w:val="26"/>
        </w:rPr>
      </w:pPr>
    </w:p>
    <w:p w14:paraId="66DAA49B" w14:textId="77777777" w:rsidR="00811340" w:rsidRDefault="00811340" w:rsidP="00811340">
      <w:pPr>
        <w:pStyle w:val="Signature"/>
        <w:ind w:left="0" w:firstLine="720"/>
        <w:rPr>
          <w:color w:val="000000" w:themeColor="text1"/>
          <w:sz w:val="26"/>
          <w:szCs w:val="26"/>
        </w:rPr>
      </w:pPr>
    </w:p>
    <w:p w14:paraId="5E14E6BF" w14:textId="77777777" w:rsidR="00811340" w:rsidRDefault="00811340" w:rsidP="00811340">
      <w:pPr>
        <w:pStyle w:val="Signature"/>
        <w:ind w:left="0" w:firstLine="720"/>
        <w:rPr>
          <w:color w:val="000000" w:themeColor="text1"/>
          <w:sz w:val="26"/>
          <w:szCs w:val="26"/>
        </w:rPr>
      </w:pPr>
    </w:p>
    <w:p w14:paraId="44B55429" w14:textId="6CE9BD6D" w:rsidR="00874F8D" w:rsidRPr="001C2855" w:rsidRDefault="00874F8D" w:rsidP="00811340">
      <w:pPr>
        <w:pStyle w:val="Signature"/>
        <w:ind w:left="0" w:firstLine="720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>Date</w:t>
      </w:r>
      <w:r w:rsidR="00ED56E3" w:rsidRPr="001C2855">
        <w:rPr>
          <w:color w:val="000000" w:themeColor="text1"/>
          <w:sz w:val="26"/>
          <w:szCs w:val="26"/>
        </w:rPr>
        <w:t>: _______________</w:t>
      </w:r>
      <w:r w:rsidR="00C61CFD" w:rsidRPr="001C2855">
        <w:rPr>
          <w:color w:val="000000" w:themeColor="text1"/>
          <w:sz w:val="26"/>
          <w:szCs w:val="26"/>
        </w:rPr>
        <w:t>_____</w:t>
      </w:r>
    </w:p>
    <w:p w14:paraId="7B6A76AB" w14:textId="77777777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</w:p>
    <w:p w14:paraId="3E576CCA" w14:textId="4D609A5A" w:rsidR="00874F8D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>Name: ___________________________</w:t>
      </w:r>
      <w:r w:rsidR="00C61CFD" w:rsidRPr="001C2855">
        <w:rPr>
          <w:color w:val="000000" w:themeColor="text1"/>
          <w:sz w:val="26"/>
          <w:szCs w:val="26"/>
        </w:rPr>
        <w:t>____</w:t>
      </w:r>
      <w:r w:rsidR="001C2855">
        <w:rPr>
          <w:color w:val="000000" w:themeColor="text1"/>
          <w:sz w:val="26"/>
          <w:szCs w:val="26"/>
        </w:rPr>
        <w:tab/>
        <w:t xml:space="preserve">       </w:t>
      </w:r>
      <w:r w:rsidR="00811340">
        <w:rPr>
          <w:color w:val="000000" w:themeColor="text1"/>
          <w:sz w:val="26"/>
          <w:szCs w:val="26"/>
        </w:rPr>
        <w:t xml:space="preserve">      </w:t>
      </w:r>
      <w:r w:rsidRPr="001C2855">
        <w:rPr>
          <w:color w:val="000000" w:themeColor="text1"/>
          <w:sz w:val="26"/>
          <w:szCs w:val="26"/>
        </w:rPr>
        <w:t>DOB: _____________</w:t>
      </w:r>
      <w:r w:rsidR="00C61CFD" w:rsidRPr="001C2855">
        <w:rPr>
          <w:color w:val="000000" w:themeColor="text1"/>
          <w:sz w:val="26"/>
          <w:szCs w:val="26"/>
        </w:rPr>
        <w:t>__</w:t>
      </w:r>
      <w:r w:rsidR="001C2855">
        <w:rPr>
          <w:color w:val="000000" w:themeColor="text1"/>
          <w:sz w:val="26"/>
          <w:szCs w:val="26"/>
        </w:rPr>
        <w:t>_____</w:t>
      </w:r>
    </w:p>
    <w:p w14:paraId="3AF56629" w14:textId="77777777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</w:p>
    <w:p w14:paraId="735D187F" w14:textId="297780EF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>Address for Service: _____________________________</w:t>
      </w:r>
      <w:r w:rsidR="001C2855">
        <w:rPr>
          <w:color w:val="000000" w:themeColor="text1"/>
          <w:sz w:val="26"/>
          <w:szCs w:val="26"/>
        </w:rPr>
        <w:t>____</w:t>
      </w:r>
      <w:r w:rsidRPr="001C2855">
        <w:rPr>
          <w:color w:val="000000" w:themeColor="text1"/>
          <w:sz w:val="26"/>
          <w:szCs w:val="26"/>
        </w:rPr>
        <w:t xml:space="preserve"> </w:t>
      </w:r>
      <w:r w:rsidR="00811340">
        <w:rPr>
          <w:color w:val="000000" w:themeColor="text1"/>
          <w:sz w:val="26"/>
          <w:szCs w:val="26"/>
        </w:rPr>
        <w:t xml:space="preserve">    </w:t>
      </w:r>
      <w:r w:rsidRPr="001C2855">
        <w:rPr>
          <w:color w:val="000000" w:themeColor="text1"/>
          <w:sz w:val="26"/>
          <w:szCs w:val="26"/>
        </w:rPr>
        <w:t>Apt #_______</w:t>
      </w:r>
      <w:r w:rsidR="00C61CFD" w:rsidRPr="001C2855">
        <w:rPr>
          <w:color w:val="000000" w:themeColor="text1"/>
          <w:sz w:val="26"/>
          <w:szCs w:val="26"/>
        </w:rPr>
        <w:t>_____</w:t>
      </w:r>
    </w:p>
    <w:p w14:paraId="5581A5AA" w14:textId="77777777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</w:p>
    <w:p w14:paraId="69BD4964" w14:textId="18A08CA6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>Billing Address (if different from above): ___________________________________________________________</w:t>
      </w:r>
      <w:r w:rsidR="00C61CFD" w:rsidRPr="001C2855">
        <w:rPr>
          <w:color w:val="000000" w:themeColor="text1"/>
          <w:sz w:val="26"/>
          <w:szCs w:val="26"/>
        </w:rPr>
        <w:t>________</w:t>
      </w:r>
      <w:r w:rsidR="001C2855">
        <w:rPr>
          <w:color w:val="000000" w:themeColor="text1"/>
          <w:sz w:val="26"/>
          <w:szCs w:val="26"/>
        </w:rPr>
        <w:t>__</w:t>
      </w:r>
    </w:p>
    <w:p w14:paraId="1DB56AFB" w14:textId="77777777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</w:p>
    <w:p w14:paraId="53D5D701" w14:textId="2F709412" w:rsidR="00ED56E3" w:rsidRPr="001C2855" w:rsidRDefault="001C2855" w:rsidP="00A6783B">
      <w:pPr>
        <w:pStyle w:val="Signatur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Phone </w:t>
      </w:r>
      <w:r w:rsidR="00811340">
        <w:rPr>
          <w:color w:val="000000" w:themeColor="text1"/>
          <w:sz w:val="26"/>
          <w:szCs w:val="26"/>
        </w:rPr>
        <w:t>#: _</w:t>
      </w:r>
      <w:r>
        <w:rPr>
          <w:color w:val="000000" w:themeColor="text1"/>
          <w:sz w:val="26"/>
          <w:szCs w:val="26"/>
        </w:rPr>
        <w:t>_____________________</w:t>
      </w:r>
      <w:r>
        <w:rPr>
          <w:color w:val="000000" w:themeColor="text1"/>
          <w:sz w:val="26"/>
          <w:szCs w:val="26"/>
        </w:rPr>
        <w:tab/>
        <w:t>Social Security #: _____________________</w:t>
      </w:r>
    </w:p>
    <w:p w14:paraId="4DA62791" w14:textId="77777777" w:rsidR="00ED56E3" w:rsidRPr="001C2855" w:rsidRDefault="00ED56E3" w:rsidP="00A6783B">
      <w:pPr>
        <w:pStyle w:val="Signature"/>
        <w:rPr>
          <w:color w:val="000000" w:themeColor="text1"/>
          <w:sz w:val="26"/>
          <w:szCs w:val="26"/>
        </w:rPr>
      </w:pPr>
    </w:p>
    <w:p w14:paraId="7A48B638" w14:textId="497162CC" w:rsidR="00C61CFD" w:rsidRPr="001C2855" w:rsidRDefault="00C61CFD" w:rsidP="001C2855">
      <w:pPr>
        <w:pStyle w:val="Signature"/>
        <w:ind w:left="0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ab/>
        <w:t xml:space="preserve">If Renting/Landlord Name &amp; Number: </w:t>
      </w:r>
    </w:p>
    <w:p w14:paraId="52838CA9" w14:textId="77777777" w:rsidR="00C61CFD" w:rsidRPr="001C2855" w:rsidRDefault="00C61CFD" w:rsidP="00C61CFD">
      <w:pPr>
        <w:pStyle w:val="Signature"/>
        <w:ind w:left="0"/>
        <w:rPr>
          <w:color w:val="000000" w:themeColor="text1"/>
          <w:sz w:val="26"/>
          <w:szCs w:val="26"/>
        </w:rPr>
      </w:pPr>
    </w:p>
    <w:p w14:paraId="1BB8153A" w14:textId="103176EF" w:rsidR="00ED56E3" w:rsidRPr="00661CFC" w:rsidRDefault="00ED56E3" w:rsidP="00A6783B">
      <w:pPr>
        <w:pStyle w:val="Signature"/>
        <w:rPr>
          <w:color w:val="000000" w:themeColor="text1"/>
          <w:sz w:val="26"/>
          <w:szCs w:val="26"/>
        </w:rPr>
      </w:pPr>
      <w:r w:rsidRPr="00661CFC">
        <w:rPr>
          <w:color w:val="000000" w:themeColor="text1"/>
          <w:sz w:val="26"/>
          <w:szCs w:val="26"/>
        </w:rPr>
        <w:t>---------------------------------------------------------------------------------------</w:t>
      </w:r>
      <w:r w:rsidR="00C61CFD" w:rsidRPr="00661CFC">
        <w:rPr>
          <w:color w:val="000000" w:themeColor="text1"/>
          <w:sz w:val="26"/>
          <w:szCs w:val="26"/>
        </w:rPr>
        <w:t>-------------</w:t>
      </w:r>
      <w:r w:rsidR="001C2855" w:rsidRPr="00661CFC">
        <w:rPr>
          <w:color w:val="000000" w:themeColor="text1"/>
          <w:sz w:val="26"/>
          <w:szCs w:val="26"/>
        </w:rPr>
        <w:t>-----</w:t>
      </w:r>
      <w:r w:rsidR="00811340">
        <w:rPr>
          <w:color w:val="000000" w:themeColor="text1"/>
          <w:sz w:val="26"/>
          <w:szCs w:val="26"/>
        </w:rPr>
        <w:t>---------------------------------</w:t>
      </w:r>
    </w:p>
    <w:p w14:paraId="0012FFC8" w14:textId="77777777" w:rsidR="00ED56E3" w:rsidRPr="00C61CFD" w:rsidRDefault="00ED56E3" w:rsidP="00A6783B">
      <w:pPr>
        <w:pStyle w:val="Signature"/>
        <w:rPr>
          <w:color w:val="000000" w:themeColor="text1"/>
          <w:szCs w:val="24"/>
        </w:rPr>
      </w:pPr>
    </w:p>
    <w:p w14:paraId="73EB477D" w14:textId="77777777" w:rsidR="00ED56E3" w:rsidRPr="00ED56E3" w:rsidRDefault="00ED56E3" w:rsidP="00ED56E3">
      <w:pPr>
        <w:pStyle w:val="Signature"/>
        <w:jc w:val="center"/>
        <w:rPr>
          <w:color w:val="000000" w:themeColor="text1"/>
          <w:sz w:val="20"/>
        </w:rPr>
      </w:pPr>
      <w:r w:rsidRPr="001C2855">
        <w:rPr>
          <w:color w:val="000000" w:themeColor="text1"/>
          <w:sz w:val="26"/>
          <w:szCs w:val="26"/>
        </w:rPr>
        <w:t>ACH Direct Payment</w:t>
      </w:r>
      <w:r w:rsidR="00C61CFD" w:rsidRPr="001C2855">
        <w:rPr>
          <w:color w:val="000000" w:themeColor="text1"/>
          <w:sz w:val="26"/>
          <w:szCs w:val="26"/>
        </w:rPr>
        <w:t>:</w:t>
      </w:r>
      <w:r w:rsidRPr="00ED56E3">
        <w:rPr>
          <w:color w:val="000000" w:themeColor="text1"/>
          <w:sz w:val="28"/>
          <w:szCs w:val="28"/>
        </w:rPr>
        <w:t xml:space="preserve"> </w:t>
      </w:r>
      <w:r w:rsidRPr="00ED56E3">
        <w:rPr>
          <w:color w:val="000000" w:themeColor="text1"/>
          <w:sz w:val="20"/>
        </w:rPr>
        <w:t>(automatically gets taken out of your bank account on the 20</w:t>
      </w:r>
      <w:r w:rsidRPr="00ED56E3">
        <w:rPr>
          <w:color w:val="000000" w:themeColor="text1"/>
          <w:sz w:val="20"/>
          <w:vertAlign w:val="superscript"/>
        </w:rPr>
        <w:t>th</w:t>
      </w:r>
      <w:r w:rsidRPr="00ED56E3">
        <w:rPr>
          <w:color w:val="000000" w:themeColor="text1"/>
          <w:sz w:val="20"/>
        </w:rPr>
        <w:t xml:space="preserve"> of each month)</w:t>
      </w:r>
    </w:p>
    <w:p w14:paraId="24226A38" w14:textId="77777777" w:rsidR="00ED56E3" w:rsidRPr="001C2855" w:rsidRDefault="00ED56E3" w:rsidP="00ED56E3">
      <w:pPr>
        <w:pStyle w:val="Signature"/>
        <w:jc w:val="center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 xml:space="preserve">YES     OR       NO    </w:t>
      </w:r>
    </w:p>
    <w:p w14:paraId="5751A582" w14:textId="77777777" w:rsidR="00ED56E3" w:rsidRPr="00ED56E3" w:rsidRDefault="00ED56E3" w:rsidP="00ED56E3">
      <w:pPr>
        <w:pStyle w:val="Signature"/>
        <w:jc w:val="center"/>
        <w:rPr>
          <w:color w:val="000000" w:themeColor="text1"/>
          <w:sz w:val="20"/>
        </w:rPr>
      </w:pPr>
      <w:r w:rsidRPr="00ED56E3">
        <w:rPr>
          <w:color w:val="000000" w:themeColor="text1"/>
          <w:sz w:val="20"/>
        </w:rPr>
        <w:t>(Please circle one)</w:t>
      </w:r>
    </w:p>
    <w:p w14:paraId="72474AC9" w14:textId="77777777" w:rsidR="00ED56E3" w:rsidRPr="00ED56E3" w:rsidRDefault="00ED56E3" w:rsidP="00ED56E3">
      <w:pPr>
        <w:pStyle w:val="Signature"/>
        <w:ind w:left="0"/>
        <w:rPr>
          <w:color w:val="000000" w:themeColor="text1"/>
          <w:sz w:val="28"/>
          <w:szCs w:val="28"/>
        </w:rPr>
      </w:pPr>
    </w:p>
    <w:p w14:paraId="340CE3B3" w14:textId="77777777" w:rsidR="00ED56E3" w:rsidRPr="00ED56E3" w:rsidRDefault="00ED56E3" w:rsidP="001C2855">
      <w:pPr>
        <w:pStyle w:val="Signature"/>
        <w:jc w:val="center"/>
        <w:rPr>
          <w:color w:val="000000" w:themeColor="text1"/>
          <w:sz w:val="28"/>
          <w:szCs w:val="28"/>
        </w:rPr>
      </w:pPr>
      <w:r w:rsidRPr="001C2855">
        <w:rPr>
          <w:color w:val="000000" w:themeColor="text1"/>
          <w:sz w:val="26"/>
          <w:szCs w:val="26"/>
        </w:rPr>
        <w:t>E-Billing:</w:t>
      </w:r>
      <w:r w:rsidRPr="00ED56E3">
        <w:rPr>
          <w:color w:val="000000" w:themeColor="text1"/>
          <w:sz w:val="28"/>
          <w:szCs w:val="28"/>
        </w:rPr>
        <w:t xml:space="preserve"> </w:t>
      </w:r>
      <w:r w:rsidRPr="00ED56E3">
        <w:rPr>
          <w:color w:val="000000" w:themeColor="text1"/>
          <w:sz w:val="20"/>
        </w:rPr>
        <w:t>(where you receive your bill via email monthly)</w:t>
      </w:r>
    </w:p>
    <w:p w14:paraId="6D882C68" w14:textId="77777777" w:rsidR="00ED56E3" w:rsidRPr="001C2855" w:rsidRDefault="00ED56E3" w:rsidP="00ED56E3">
      <w:pPr>
        <w:pStyle w:val="Signature"/>
        <w:jc w:val="center"/>
        <w:rPr>
          <w:color w:val="000000" w:themeColor="text1"/>
          <w:sz w:val="26"/>
          <w:szCs w:val="26"/>
        </w:rPr>
      </w:pPr>
      <w:r w:rsidRPr="001C2855">
        <w:rPr>
          <w:color w:val="000000" w:themeColor="text1"/>
          <w:sz w:val="26"/>
          <w:szCs w:val="26"/>
        </w:rPr>
        <w:t>YES    OR     NO</w:t>
      </w:r>
    </w:p>
    <w:p w14:paraId="1C1C7E94" w14:textId="77777777" w:rsidR="00ED56E3" w:rsidRDefault="00C61CFD" w:rsidP="00C61CFD">
      <w:pPr>
        <w:pStyle w:val="Signature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circle one)</w:t>
      </w:r>
    </w:p>
    <w:p w14:paraId="0C30C3B8" w14:textId="77777777" w:rsidR="005354F7" w:rsidRDefault="005354F7" w:rsidP="005354F7">
      <w:pPr>
        <w:pStyle w:val="Signature"/>
        <w:spacing w:before="0" w:after="100" w:afterAutospacing="1"/>
        <w:jc w:val="center"/>
        <w:rPr>
          <w:color w:val="000000" w:themeColor="text1"/>
          <w:sz w:val="20"/>
        </w:rPr>
      </w:pPr>
    </w:p>
    <w:p w14:paraId="45D1160D" w14:textId="77777777" w:rsidR="00C61CFD" w:rsidRDefault="005354F7" w:rsidP="005354F7">
      <w:pPr>
        <w:pStyle w:val="Signature"/>
        <w:ind w:left="0"/>
        <w:jc w:val="center"/>
        <w:rPr>
          <w:color w:val="000000" w:themeColor="text1"/>
          <w:sz w:val="20"/>
        </w:rPr>
      </w:pPr>
      <w:r w:rsidRPr="005354F7">
        <w:rPr>
          <w:color w:val="000000" w:themeColor="text1"/>
          <w:sz w:val="26"/>
          <w:szCs w:val="26"/>
        </w:rPr>
        <w:t>Email Address:</w:t>
      </w:r>
      <w:r>
        <w:rPr>
          <w:color w:val="000000" w:themeColor="text1"/>
          <w:sz w:val="20"/>
        </w:rPr>
        <w:t xml:space="preserve"> </w:t>
      </w:r>
      <w:r w:rsidRPr="005354F7">
        <w:rPr>
          <w:color w:val="000000" w:themeColor="text1"/>
          <w:sz w:val="26"/>
          <w:szCs w:val="26"/>
        </w:rPr>
        <w:t>____________________________</w:t>
      </w:r>
      <w:r>
        <w:rPr>
          <w:color w:val="000000" w:themeColor="text1"/>
          <w:sz w:val="26"/>
          <w:szCs w:val="26"/>
        </w:rPr>
        <w:t>____________</w:t>
      </w:r>
    </w:p>
    <w:p w14:paraId="0147D102" w14:textId="77777777" w:rsidR="005354F7" w:rsidRDefault="005354F7" w:rsidP="005354F7">
      <w:pPr>
        <w:pStyle w:val="Signature"/>
        <w:ind w:left="0"/>
        <w:jc w:val="center"/>
        <w:rPr>
          <w:color w:val="000000" w:themeColor="text1"/>
          <w:sz w:val="28"/>
          <w:szCs w:val="28"/>
        </w:rPr>
      </w:pPr>
    </w:p>
    <w:p w14:paraId="3B29FCDD" w14:textId="77777777" w:rsidR="00C61CFD" w:rsidRPr="001C2855" w:rsidRDefault="00C61CFD" w:rsidP="001C2855">
      <w:pPr>
        <w:pStyle w:val="Signature"/>
        <w:jc w:val="center"/>
        <w:rPr>
          <w:color w:val="000000" w:themeColor="text1"/>
          <w:sz w:val="20"/>
        </w:rPr>
      </w:pPr>
      <w:r w:rsidRPr="001C2855">
        <w:rPr>
          <w:color w:val="000000" w:themeColor="text1"/>
          <w:sz w:val="20"/>
        </w:rPr>
        <w:t xml:space="preserve">I, hereby apply for utility services, for the premises and date listed above, pursuant to the rules and </w:t>
      </w:r>
      <w:r w:rsidR="001C2855" w:rsidRPr="001C2855">
        <w:rPr>
          <w:color w:val="000000" w:themeColor="text1"/>
          <w:sz w:val="20"/>
        </w:rPr>
        <w:t>regulations of the Knoxville</w:t>
      </w:r>
      <w:r w:rsidR="00661CFC">
        <w:rPr>
          <w:color w:val="000000" w:themeColor="text1"/>
          <w:sz w:val="20"/>
        </w:rPr>
        <w:t xml:space="preserve"> Water Works to discontinue</w:t>
      </w:r>
      <w:r w:rsidR="001C2855" w:rsidRPr="001C2855">
        <w:rPr>
          <w:color w:val="000000" w:themeColor="text1"/>
          <w:sz w:val="20"/>
        </w:rPr>
        <w:t xml:space="preserve"> utility services. My signature below signifies my agreement to pay each bill in a timely manner</w:t>
      </w:r>
      <w:r w:rsidR="00661CFC">
        <w:rPr>
          <w:color w:val="000000" w:themeColor="text1"/>
          <w:sz w:val="20"/>
        </w:rPr>
        <w:t xml:space="preserve"> and I understand that all resources</w:t>
      </w:r>
      <w:r w:rsidR="001C2855" w:rsidRPr="001C2855">
        <w:rPr>
          <w:color w:val="000000" w:themeColor="text1"/>
          <w:sz w:val="20"/>
        </w:rPr>
        <w:t xml:space="preserve"> will </w:t>
      </w:r>
      <w:r w:rsidR="00661CFC">
        <w:rPr>
          <w:color w:val="000000" w:themeColor="text1"/>
          <w:sz w:val="20"/>
        </w:rPr>
        <w:t xml:space="preserve">be </w:t>
      </w:r>
      <w:r w:rsidR="001C2855" w:rsidRPr="001C2855">
        <w:rPr>
          <w:color w:val="000000" w:themeColor="text1"/>
          <w:sz w:val="20"/>
        </w:rPr>
        <w:t>used to collect any debt owed to the Knoxville Water Works.</w:t>
      </w:r>
    </w:p>
    <w:p w14:paraId="4327AD51" w14:textId="77777777" w:rsidR="001C2855" w:rsidRDefault="001C2855" w:rsidP="00ED56E3">
      <w:pPr>
        <w:pStyle w:val="Signature"/>
        <w:rPr>
          <w:color w:val="000000" w:themeColor="text1"/>
          <w:szCs w:val="24"/>
        </w:rPr>
      </w:pPr>
    </w:p>
    <w:p w14:paraId="6430C435" w14:textId="1426B277" w:rsidR="001C2855" w:rsidRDefault="001C2855" w:rsidP="001C2855">
      <w:pPr>
        <w:pStyle w:val="Signatur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                                                </w:t>
      </w:r>
      <w:r w:rsidR="00811340">
        <w:rPr>
          <w:color w:val="000000" w:themeColor="text1"/>
          <w:sz w:val="26"/>
          <w:szCs w:val="26"/>
        </w:rPr>
        <w:t xml:space="preserve">      </w:t>
      </w:r>
      <w:r>
        <w:rPr>
          <w:color w:val="000000" w:themeColor="text1"/>
          <w:sz w:val="26"/>
          <w:szCs w:val="26"/>
        </w:rPr>
        <w:t>$_____________/LOC</w:t>
      </w:r>
    </w:p>
    <w:p w14:paraId="3DE3FF8B" w14:textId="3C01F22B" w:rsidR="00ED56E3" w:rsidRDefault="001C2855" w:rsidP="001C2855">
      <w:pPr>
        <w:pStyle w:val="Signatur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Signature of Account Holder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</w:t>
      </w:r>
      <w:r w:rsidR="00811340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</w:t>
      </w:r>
      <w:r w:rsidR="00811340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Deposit Amount</w:t>
      </w:r>
    </w:p>
    <w:p w14:paraId="081AA92B" w14:textId="01D8817C" w:rsidR="00811340" w:rsidRDefault="00811340" w:rsidP="00811340">
      <w:pPr>
        <w:pStyle w:val="Signature"/>
        <w:ind w:left="0"/>
        <w:rPr>
          <w:color w:val="000000" w:themeColor="text1"/>
          <w:sz w:val="26"/>
          <w:szCs w:val="26"/>
        </w:rPr>
      </w:pPr>
    </w:p>
    <w:p w14:paraId="5CD4C76B" w14:textId="77777777" w:rsidR="00811340" w:rsidRPr="00811340" w:rsidRDefault="00811340" w:rsidP="00811340">
      <w:pPr>
        <w:pStyle w:val="Signature"/>
        <w:jc w:val="right"/>
        <w:rPr>
          <w:b w:val="0"/>
          <w:bCs w:val="0"/>
          <w:color w:val="000000" w:themeColor="text1"/>
          <w:sz w:val="20"/>
        </w:rPr>
      </w:pPr>
      <w:r w:rsidRPr="00811340">
        <w:rPr>
          <w:b w:val="0"/>
          <w:bCs w:val="0"/>
          <w:color w:val="000000" w:themeColor="text1"/>
          <w:sz w:val="20"/>
        </w:rPr>
        <w:t xml:space="preserve">Deposit will be refunded to your </w:t>
      </w:r>
    </w:p>
    <w:p w14:paraId="2D38948E" w14:textId="1AAC3E0A" w:rsidR="00811340" w:rsidRPr="00811340" w:rsidRDefault="00811340" w:rsidP="00811340">
      <w:pPr>
        <w:pStyle w:val="Signature"/>
        <w:jc w:val="right"/>
        <w:rPr>
          <w:b w:val="0"/>
          <w:bCs w:val="0"/>
          <w:color w:val="000000" w:themeColor="text1"/>
          <w:sz w:val="20"/>
        </w:rPr>
      </w:pPr>
      <w:r w:rsidRPr="00811340">
        <w:rPr>
          <w:b w:val="0"/>
          <w:bCs w:val="0"/>
          <w:color w:val="000000" w:themeColor="text1"/>
          <w:sz w:val="20"/>
        </w:rPr>
        <w:t>Knoxville Water Works account</w:t>
      </w:r>
    </w:p>
    <w:p w14:paraId="1616E627" w14:textId="77777777" w:rsidR="00811340" w:rsidRPr="00811340" w:rsidRDefault="00811340" w:rsidP="00811340">
      <w:pPr>
        <w:pStyle w:val="Signature"/>
        <w:jc w:val="right"/>
        <w:rPr>
          <w:b w:val="0"/>
          <w:bCs w:val="0"/>
          <w:color w:val="000000" w:themeColor="text1"/>
          <w:sz w:val="20"/>
        </w:rPr>
      </w:pPr>
      <w:r w:rsidRPr="00811340">
        <w:rPr>
          <w:b w:val="0"/>
          <w:bCs w:val="0"/>
          <w:color w:val="000000" w:themeColor="text1"/>
          <w:sz w:val="20"/>
        </w:rPr>
        <w:t xml:space="preserve"> after 12 full months of paying </w:t>
      </w:r>
    </w:p>
    <w:p w14:paraId="69EC21A0" w14:textId="34ADA6FD" w:rsidR="00811340" w:rsidRPr="00811340" w:rsidRDefault="00811340" w:rsidP="00811340">
      <w:pPr>
        <w:pStyle w:val="Signature"/>
        <w:jc w:val="right"/>
        <w:rPr>
          <w:color w:val="000000" w:themeColor="text1"/>
          <w:sz w:val="20"/>
        </w:rPr>
      </w:pPr>
      <w:r w:rsidRPr="00811340">
        <w:rPr>
          <w:b w:val="0"/>
          <w:bCs w:val="0"/>
          <w:color w:val="000000" w:themeColor="text1"/>
          <w:sz w:val="20"/>
        </w:rPr>
        <w:t xml:space="preserve">on time WITHOUT </w:t>
      </w:r>
      <w:r>
        <w:rPr>
          <w:b w:val="0"/>
          <w:bCs w:val="0"/>
          <w:color w:val="000000" w:themeColor="text1"/>
          <w:sz w:val="20"/>
        </w:rPr>
        <w:t>any</w:t>
      </w:r>
      <w:r w:rsidRPr="00811340">
        <w:rPr>
          <w:b w:val="0"/>
          <w:bCs w:val="0"/>
          <w:color w:val="000000" w:themeColor="text1"/>
          <w:sz w:val="20"/>
        </w:rPr>
        <w:t xml:space="preserve"> penalties</w:t>
      </w:r>
      <w:r>
        <w:rPr>
          <w:b w:val="0"/>
          <w:bCs w:val="0"/>
          <w:color w:val="000000" w:themeColor="text1"/>
          <w:sz w:val="20"/>
        </w:rPr>
        <w:t>.</w:t>
      </w:r>
    </w:p>
    <w:sectPr w:rsidR="00811340" w:rsidRPr="00811340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990D" w14:textId="77777777" w:rsidR="00AF4ADD" w:rsidRDefault="00AF4ADD" w:rsidP="00A66B18">
      <w:pPr>
        <w:spacing w:before="0" w:after="0"/>
      </w:pPr>
      <w:r>
        <w:separator/>
      </w:r>
    </w:p>
  </w:endnote>
  <w:endnote w:type="continuationSeparator" w:id="0">
    <w:p w14:paraId="6EA15554" w14:textId="77777777" w:rsidR="00AF4ADD" w:rsidRDefault="00AF4AD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318A" w14:textId="77777777" w:rsidR="00AF4ADD" w:rsidRDefault="00AF4ADD" w:rsidP="00A66B18">
      <w:pPr>
        <w:spacing w:before="0" w:after="0"/>
      </w:pPr>
      <w:r>
        <w:separator/>
      </w:r>
    </w:p>
  </w:footnote>
  <w:footnote w:type="continuationSeparator" w:id="0">
    <w:p w14:paraId="502CF3E5" w14:textId="77777777" w:rsidR="00AF4ADD" w:rsidRDefault="00AF4AD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1B4E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2FF1D9" wp14:editId="1C5DFF6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3811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8D"/>
    <w:rsid w:val="00083BAA"/>
    <w:rsid w:val="0010680C"/>
    <w:rsid w:val="001766D6"/>
    <w:rsid w:val="001C2855"/>
    <w:rsid w:val="001E2320"/>
    <w:rsid w:val="00214E28"/>
    <w:rsid w:val="00352B81"/>
    <w:rsid w:val="003A0150"/>
    <w:rsid w:val="003E24DF"/>
    <w:rsid w:val="0041428F"/>
    <w:rsid w:val="00430694"/>
    <w:rsid w:val="004A2B0D"/>
    <w:rsid w:val="005354F7"/>
    <w:rsid w:val="005C2210"/>
    <w:rsid w:val="00615018"/>
    <w:rsid w:val="0062123A"/>
    <w:rsid w:val="00646E75"/>
    <w:rsid w:val="00661CFC"/>
    <w:rsid w:val="006F6F10"/>
    <w:rsid w:val="00783E79"/>
    <w:rsid w:val="007B5AE8"/>
    <w:rsid w:val="007F5192"/>
    <w:rsid w:val="00811340"/>
    <w:rsid w:val="00874F8D"/>
    <w:rsid w:val="00A66B18"/>
    <w:rsid w:val="00A6783B"/>
    <w:rsid w:val="00A749F5"/>
    <w:rsid w:val="00A96CF8"/>
    <w:rsid w:val="00AE1388"/>
    <w:rsid w:val="00AF3982"/>
    <w:rsid w:val="00AF4ADD"/>
    <w:rsid w:val="00B50294"/>
    <w:rsid w:val="00B57D6E"/>
    <w:rsid w:val="00C61CFD"/>
    <w:rsid w:val="00C701F7"/>
    <w:rsid w:val="00C70786"/>
    <w:rsid w:val="00D66593"/>
    <w:rsid w:val="00DE6DA2"/>
    <w:rsid w:val="00DF2D30"/>
    <w:rsid w:val="00E55D74"/>
    <w:rsid w:val="00E6540C"/>
    <w:rsid w:val="00E81E2A"/>
    <w:rsid w:val="00ED56E3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11B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87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8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55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-1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2019-06-11T15:39:00Z</dcterms:created>
  <dcterms:modified xsi:type="dcterms:W3CDTF">2020-04-23T20:10:00Z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